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CC" w:rsidRDefault="00F60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KONKURSU PLASTYCZNEGO</w:t>
      </w:r>
    </w:p>
    <w:p w:rsidR="005A73D1" w:rsidRDefault="005A73D1" w:rsidP="000D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7CC" w:rsidRDefault="009A47CC" w:rsidP="005A73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Emocje to nie ogórki. Nie należy ich w sobie kisić. 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EMOCJE co robią? czym są? </w:t>
      </w:r>
      <w:r>
        <w:rPr>
          <w:rFonts w:ascii="Times New Roman" w:hAnsi="Times New Roman"/>
          <w:b/>
          <w:kern w:val="2"/>
          <w:sz w:val="24"/>
          <w:szCs w:val="24"/>
        </w:rPr>
        <w:t>skąd się biorą? czemu służą ?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jakie są? </w:t>
      </w:r>
      <w:r>
        <w:rPr>
          <w:rFonts w:ascii="Times New Roman" w:hAnsi="Times New Roman"/>
          <w:b/>
          <w:sz w:val="24"/>
          <w:szCs w:val="24"/>
        </w:rPr>
        <w:t xml:space="preserve">Zapanuj nad emocjami. </w:t>
      </w:r>
      <w:r w:rsidR="005A73D1">
        <w:rPr>
          <w:rFonts w:ascii="Times New Roman" w:hAnsi="Times New Roman"/>
          <w:b/>
          <w:sz w:val="24"/>
          <w:szCs w:val="24"/>
        </w:rPr>
        <w:t xml:space="preserve"> STWÓRZ GRĘ KARCIANĄ.</w:t>
      </w:r>
    </w:p>
    <w:p w:rsidR="005A73D1" w:rsidRPr="005A73D1" w:rsidRDefault="005A73D1" w:rsidP="005A73D1">
      <w:pPr>
        <w:spacing w:after="0" w:line="276" w:lineRule="auto"/>
        <w:jc w:val="both"/>
        <w:rPr>
          <w:b/>
          <w:kern w:val="2"/>
          <w:sz w:val="16"/>
          <w:szCs w:val="16"/>
          <w:lang w:eastAsia="en-US"/>
        </w:rPr>
      </w:pPr>
    </w:p>
    <w:p w:rsidR="009A47CC" w:rsidRDefault="005A73D1" w:rsidP="005A73D1">
      <w:pPr>
        <w:pStyle w:val="NormalnyWeb"/>
        <w:shd w:val="clear" w:color="auto" w:fill="FFFFFF"/>
        <w:spacing w:before="0" w:after="0" w:line="276" w:lineRule="auto"/>
        <w:jc w:val="both"/>
        <w:rPr>
          <w:rFonts w:eastAsia="Calibri"/>
          <w:b/>
          <w:kern w:val="2"/>
          <w:lang w:eastAsia="en-US"/>
        </w:rPr>
      </w:pPr>
      <w:r>
        <w:rPr>
          <w:rFonts w:eastAsia="Calibri"/>
          <w:b/>
          <w:kern w:val="2"/>
          <w:lang w:eastAsia="en-US"/>
        </w:rPr>
        <w:t>Trudne sytuacje są</w:t>
      </w:r>
      <w:r w:rsidR="009A47CC">
        <w:rPr>
          <w:rFonts w:eastAsia="Calibri"/>
          <w:b/>
          <w:kern w:val="2"/>
          <w:lang w:eastAsia="en-US"/>
        </w:rPr>
        <w:t xml:space="preserve"> </w:t>
      </w:r>
      <w:r>
        <w:rPr>
          <w:rFonts w:eastAsia="Calibri"/>
          <w:b/>
          <w:kern w:val="2"/>
          <w:lang w:eastAsia="en-US"/>
        </w:rPr>
        <w:t>nieodłączną</w:t>
      </w:r>
      <w:r w:rsidR="009A47CC">
        <w:rPr>
          <w:rFonts w:eastAsia="Calibri"/>
          <w:b/>
          <w:kern w:val="2"/>
          <w:lang w:eastAsia="en-US"/>
        </w:rPr>
        <w:t xml:space="preserve">̨ </w:t>
      </w:r>
      <w:r>
        <w:rPr>
          <w:rFonts w:eastAsia="Calibri"/>
          <w:b/>
          <w:kern w:val="2"/>
          <w:lang w:eastAsia="en-US"/>
        </w:rPr>
        <w:t>częścią</w:t>
      </w:r>
      <w:r w:rsidR="009A47CC">
        <w:rPr>
          <w:rFonts w:eastAsia="Calibri"/>
          <w:b/>
          <w:kern w:val="2"/>
          <w:lang w:eastAsia="en-US"/>
        </w:rPr>
        <w:t xml:space="preserve">̨ </w:t>
      </w:r>
      <w:r>
        <w:rPr>
          <w:rFonts w:eastAsia="Calibri"/>
          <w:b/>
          <w:kern w:val="2"/>
          <w:lang w:eastAsia="en-US"/>
        </w:rPr>
        <w:t>codzienności</w:t>
      </w:r>
      <w:r w:rsidR="009A47CC">
        <w:rPr>
          <w:rFonts w:eastAsia="Calibri"/>
          <w:b/>
          <w:kern w:val="2"/>
          <w:lang w:eastAsia="en-US"/>
        </w:rPr>
        <w:t xml:space="preserve">. </w:t>
      </w:r>
      <w:r>
        <w:rPr>
          <w:rFonts w:eastAsia="Calibri"/>
          <w:b/>
          <w:kern w:val="2"/>
          <w:lang w:eastAsia="en-US"/>
        </w:rPr>
        <w:t>Mogą</w:t>
      </w:r>
      <w:r w:rsidR="009A47CC">
        <w:rPr>
          <w:rFonts w:eastAsia="Calibri"/>
          <w:b/>
          <w:kern w:val="2"/>
          <w:lang w:eastAsia="en-US"/>
        </w:rPr>
        <w:t xml:space="preserve">̨ one w </w:t>
      </w:r>
      <w:r>
        <w:rPr>
          <w:rFonts w:eastAsia="Calibri"/>
          <w:b/>
          <w:kern w:val="2"/>
          <w:lang w:eastAsia="en-US"/>
        </w:rPr>
        <w:t>rożny</w:t>
      </w:r>
      <w:r w:rsidR="009A47CC">
        <w:rPr>
          <w:rFonts w:eastAsia="Calibri"/>
          <w:b/>
          <w:kern w:val="2"/>
          <w:lang w:eastAsia="en-US"/>
        </w:rPr>
        <w:t xml:space="preserve"> </w:t>
      </w:r>
      <w:r>
        <w:rPr>
          <w:rFonts w:eastAsia="Calibri"/>
          <w:b/>
          <w:kern w:val="2"/>
          <w:lang w:eastAsia="en-US"/>
        </w:rPr>
        <w:t>sposób</w:t>
      </w:r>
      <w:r w:rsidR="009A47CC">
        <w:rPr>
          <w:rFonts w:eastAsia="Calibri"/>
          <w:b/>
          <w:kern w:val="2"/>
          <w:lang w:eastAsia="en-US"/>
        </w:rPr>
        <w:t xml:space="preserve"> </w:t>
      </w:r>
      <w:r>
        <w:rPr>
          <w:rFonts w:eastAsia="Calibri"/>
          <w:b/>
          <w:kern w:val="2"/>
          <w:lang w:eastAsia="en-US"/>
        </w:rPr>
        <w:t>wpływać</w:t>
      </w:r>
      <w:r w:rsidR="009A47CC">
        <w:rPr>
          <w:rFonts w:eastAsia="Calibri"/>
          <w:b/>
          <w:kern w:val="2"/>
          <w:lang w:eastAsia="en-US"/>
        </w:rPr>
        <w:t xml:space="preserve">́ na nasze funkcjonowanie i samopoczucie. Dlatego tak </w:t>
      </w:r>
      <w:r>
        <w:rPr>
          <w:rFonts w:eastAsia="Calibri"/>
          <w:b/>
          <w:kern w:val="2"/>
          <w:lang w:eastAsia="en-US"/>
        </w:rPr>
        <w:t>ważne</w:t>
      </w:r>
      <w:r w:rsidR="009A47CC">
        <w:rPr>
          <w:rFonts w:eastAsia="Calibri"/>
          <w:b/>
          <w:kern w:val="2"/>
          <w:lang w:eastAsia="en-US"/>
        </w:rPr>
        <w:t xml:space="preserve"> jest kształtowanie </w:t>
      </w:r>
      <w:r>
        <w:rPr>
          <w:rFonts w:eastAsia="Calibri"/>
          <w:b/>
          <w:kern w:val="2"/>
          <w:lang w:eastAsia="en-US"/>
        </w:rPr>
        <w:t>umiejętności</w:t>
      </w:r>
      <w:r w:rsidR="009A47CC">
        <w:rPr>
          <w:rFonts w:eastAsia="Calibri"/>
          <w:b/>
          <w:kern w:val="2"/>
          <w:lang w:eastAsia="en-US"/>
        </w:rPr>
        <w:t xml:space="preserve"> radzenia sobie w sytuacjach trudnych i </w:t>
      </w:r>
      <w:r>
        <w:rPr>
          <w:rFonts w:eastAsia="Calibri"/>
          <w:b/>
          <w:kern w:val="2"/>
          <w:lang w:eastAsia="en-US"/>
        </w:rPr>
        <w:t>rozwiazywania</w:t>
      </w:r>
      <w:r w:rsidR="009A47CC">
        <w:rPr>
          <w:rFonts w:eastAsia="Calibri"/>
          <w:b/>
          <w:kern w:val="2"/>
          <w:lang w:eastAsia="en-US"/>
        </w:rPr>
        <w:t xml:space="preserve"> </w:t>
      </w:r>
      <w:r>
        <w:rPr>
          <w:rFonts w:eastAsia="Calibri"/>
          <w:b/>
          <w:kern w:val="2"/>
          <w:lang w:eastAsia="en-US"/>
        </w:rPr>
        <w:t>problemów</w:t>
      </w:r>
      <w:r w:rsidR="009A47CC">
        <w:rPr>
          <w:rFonts w:eastAsia="Calibri"/>
          <w:b/>
          <w:kern w:val="2"/>
          <w:lang w:eastAsia="en-US"/>
        </w:rPr>
        <w:t xml:space="preserve">. Jedną </w:t>
      </w:r>
      <w:r w:rsidR="009A47CC">
        <w:rPr>
          <w:rFonts w:eastAsia="Calibri"/>
          <w:b/>
          <w:kern w:val="2"/>
          <w:lang w:eastAsia="en-US"/>
        </w:rPr>
        <w:br/>
        <w:t xml:space="preserve">z form radzenia sobie z problemami jest </w:t>
      </w:r>
      <w:r w:rsidR="009A47CC" w:rsidRPr="005A73D1">
        <w:rPr>
          <w:rFonts w:eastAsia="Calibri"/>
          <w:b/>
          <w:kern w:val="2"/>
          <w:u w:val="single"/>
          <w:lang w:eastAsia="en-US"/>
        </w:rPr>
        <w:t>proszenie o pomoc</w:t>
      </w:r>
      <w:r w:rsidR="009A47CC">
        <w:rPr>
          <w:rFonts w:eastAsia="Calibri"/>
          <w:b/>
          <w:kern w:val="2"/>
          <w:lang w:eastAsia="en-US"/>
        </w:rPr>
        <w:t xml:space="preserve">. </w:t>
      </w:r>
      <w:r>
        <w:rPr>
          <w:rFonts w:eastAsia="Calibri"/>
          <w:b/>
          <w:kern w:val="2"/>
          <w:lang w:eastAsia="en-US"/>
        </w:rPr>
        <w:t>Każdy</w:t>
      </w:r>
      <w:r w:rsidR="009A47CC">
        <w:rPr>
          <w:rFonts w:eastAsia="Calibri"/>
          <w:b/>
          <w:kern w:val="2"/>
          <w:lang w:eastAsia="en-US"/>
        </w:rPr>
        <w:t xml:space="preserve"> z nas powinien </w:t>
      </w:r>
      <w:r>
        <w:rPr>
          <w:rFonts w:eastAsia="Calibri"/>
          <w:b/>
          <w:kern w:val="2"/>
          <w:lang w:eastAsia="en-US"/>
        </w:rPr>
        <w:t>być</w:t>
      </w:r>
      <w:r w:rsidR="009A47CC">
        <w:rPr>
          <w:rFonts w:eastAsia="Calibri"/>
          <w:b/>
          <w:kern w:val="2"/>
          <w:lang w:eastAsia="en-US"/>
        </w:rPr>
        <w:t xml:space="preserve">́ </w:t>
      </w:r>
      <w:r>
        <w:rPr>
          <w:rFonts w:eastAsia="Calibri"/>
          <w:b/>
          <w:kern w:val="2"/>
          <w:lang w:eastAsia="en-US"/>
        </w:rPr>
        <w:t>świadomy</w:t>
      </w:r>
      <w:r w:rsidR="009A47CC">
        <w:rPr>
          <w:rFonts w:eastAsia="Calibri"/>
          <w:b/>
          <w:kern w:val="2"/>
          <w:lang w:eastAsia="en-US"/>
        </w:rPr>
        <w:t xml:space="preserve">, jakie osoby/instytucje </w:t>
      </w:r>
      <w:r>
        <w:rPr>
          <w:rFonts w:eastAsia="Calibri"/>
          <w:b/>
          <w:kern w:val="2"/>
          <w:lang w:eastAsia="en-US"/>
        </w:rPr>
        <w:t>mogą</w:t>
      </w:r>
      <w:r w:rsidR="009A47CC">
        <w:rPr>
          <w:rFonts w:eastAsia="Calibri"/>
          <w:b/>
          <w:kern w:val="2"/>
          <w:lang w:eastAsia="en-US"/>
        </w:rPr>
        <w:t xml:space="preserve">̨ </w:t>
      </w:r>
      <w:r>
        <w:rPr>
          <w:rFonts w:eastAsia="Calibri"/>
          <w:b/>
          <w:kern w:val="2"/>
          <w:lang w:eastAsia="en-US"/>
        </w:rPr>
        <w:t>okazać</w:t>
      </w:r>
      <w:r w:rsidR="009A47CC">
        <w:rPr>
          <w:rFonts w:eastAsia="Calibri"/>
          <w:b/>
          <w:kern w:val="2"/>
          <w:lang w:eastAsia="en-US"/>
        </w:rPr>
        <w:t xml:space="preserve">́ </w:t>
      </w:r>
      <w:r>
        <w:rPr>
          <w:rFonts w:eastAsia="Calibri"/>
          <w:b/>
          <w:kern w:val="2"/>
          <w:lang w:eastAsia="en-US"/>
        </w:rPr>
        <w:t>się</w:t>
      </w:r>
      <w:r w:rsidR="009A47CC">
        <w:rPr>
          <w:rFonts w:eastAsia="Calibri"/>
          <w:b/>
          <w:kern w:val="2"/>
          <w:lang w:eastAsia="en-US"/>
        </w:rPr>
        <w:t xml:space="preserve">̨ pomocne w trudnej sytuacji. </w:t>
      </w:r>
      <w:r w:rsidR="009A47CC">
        <w:rPr>
          <w:rFonts w:eastAsia="Calibri"/>
          <w:b/>
          <w:kern w:val="2"/>
          <w:lang w:eastAsia="en-US"/>
        </w:rPr>
        <w:br/>
      </w:r>
      <w:r>
        <w:rPr>
          <w:b/>
        </w:rPr>
        <w:t>WYKONAJ PLAKAT, STWÓRZ MAPĘ POMOCY ,,NASZE KOŁA RATUNKOWE POMOCNE W TRUDNEJ SYTUACJI”.</w:t>
      </w:r>
    </w:p>
    <w:p w:rsidR="009A47CC" w:rsidRPr="005A73D1" w:rsidRDefault="009A47CC">
      <w:pPr>
        <w:spacing w:after="0" w:line="240" w:lineRule="auto"/>
        <w:jc w:val="both"/>
        <w:rPr>
          <w:rFonts w:ascii="Times New Roman" w:hAnsi="Times New Roman"/>
          <w:color w:val="C9211E"/>
          <w:sz w:val="16"/>
          <w:szCs w:val="16"/>
        </w:rPr>
      </w:pPr>
    </w:p>
    <w:p w:rsidR="009A47CC" w:rsidRPr="005A73D1" w:rsidRDefault="009A4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3D1">
        <w:rPr>
          <w:rFonts w:ascii="Times New Roman" w:hAnsi="Times New Roman"/>
          <w:b/>
          <w:sz w:val="24"/>
          <w:szCs w:val="24"/>
        </w:rPr>
        <w:t>W ramach konkursu mogą zostać przygotowane prace dwo</w:t>
      </w:r>
      <w:r w:rsidR="005A73D1" w:rsidRPr="005A73D1">
        <w:rPr>
          <w:rFonts w:ascii="Times New Roman" w:hAnsi="Times New Roman"/>
          <w:b/>
          <w:sz w:val="24"/>
          <w:szCs w:val="24"/>
        </w:rPr>
        <w:t>jakiego rodzaju:</w:t>
      </w:r>
    </w:p>
    <w:p w:rsidR="009A47CC" w:rsidRPr="000D5951" w:rsidRDefault="005A73D1" w:rsidP="005A73D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 karciana: </w:t>
      </w:r>
      <w:r w:rsidR="009A47CC" w:rsidRPr="000D5951">
        <w:rPr>
          <w:rFonts w:ascii="Times New Roman" w:hAnsi="Times New Roman"/>
          <w:sz w:val="24"/>
          <w:szCs w:val="24"/>
        </w:rPr>
        <w:t>której treścią mają być ogólnie rozumiane emocje i uczucia, opisująca czym są, skąd się biorą, czemu służą, jakie są, co robią.</w:t>
      </w:r>
    </w:p>
    <w:p w:rsidR="009A47CC" w:rsidRPr="000D5951" w:rsidRDefault="005A73D1" w:rsidP="005A73D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Plakat: </w:t>
      </w:r>
      <w:r w:rsidR="009A47CC" w:rsidRPr="000D5951">
        <w:rPr>
          <w:rFonts w:ascii="Times New Roman" w:hAnsi="Times New Roman"/>
          <w:sz w:val="24"/>
          <w:szCs w:val="24"/>
        </w:rPr>
        <w:t xml:space="preserve">mapa pomocy pt. ,,Nasze koła ratunkowe pomocne w trudnej sytuacji”, przedstawiający jakie osoby/instytucje mogą się okazać pomocne w trudnych sytuacjach </w:t>
      </w:r>
      <w:r w:rsidR="00372F6E">
        <w:rPr>
          <w:rFonts w:ascii="Times New Roman" w:hAnsi="Times New Roman"/>
          <w:sz w:val="24"/>
          <w:szCs w:val="24"/>
        </w:rPr>
        <w:t xml:space="preserve">                    </w:t>
      </w:r>
      <w:r w:rsidR="009A47CC" w:rsidRPr="000D5951">
        <w:rPr>
          <w:rFonts w:ascii="Times New Roman" w:hAnsi="Times New Roman"/>
          <w:sz w:val="24"/>
          <w:szCs w:val="24"/>
        </w:rPr>
        <w:t>i rozwiązywaniu problemów.</w:t>
      </w:r>
    </w:p>
    <w:p w:rsidR="009A47CC" w:rsidRPr="005A73D1" w:rsidRDefault="009A47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47CC" w:rsidRDefault="009A4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5A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9A47CC" w:rsidRDefault="009A47CC" w:rsidP="005A73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951">
        <w:rPr>
          <w:rFonts w:ascii="Times New Roman" w:hAnsi="Times New Roman"/>
          <w:sz w:val="24"/>
          <w:szCs w:val="24"/>
        </w:rPr>
        <w:t>Organizatorami</w:t>
      </w:r>
      <w:r>
        <w:rPr>
          <w:rFonts w:ascii="Times New Roman" w:hAnsi="Times New Roman"/>
          <w:sz w:val="24"/>
          <w:szCs w:val="24"/>
        </w:rPr>
        <w:t xml:space="preserve"> Konkursu </w:t>
      </w:r>
      <w:r w:rsidRPr="000D5951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Starostwo Powiatowe w Bielsku-Białej, Powiatowa Poradnia Psychologiczno-Pedagogiczna w Czechowicach-Dziedzicach z Filią w Bielsku-Białej oraz Zespół Szkół Specjalnych nr 4 w Czechowicach-Dziedzicach, zwani dalej „Organizatorem”. </w:t>
      </w:r>
    </w:p>
    <w:p w:rsidR="009A47CC" w:rsidRPr="005A73D1" w:rsidRDefault="009A47CC" w:rsidP="005A73D1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9A47CC" w:rsidRDefault="009A47CC" w:rsidP="005A73D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5A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9A47CC" w:rsidRDefault="009A47CC" w:rsidP="005A73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Konkursu jest: </w:t>
      </w:r>
    </w:p>
    <w:p w:rsidR="009A47CC" w:rsidRDefault="009A47CC" w:rsidP="005A73D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Zwrócenie uwagi młodych ludzi na problematykę zdrowia psychicznego. </w:t>
      </w:r>
    </w:p>
    <w:p w:rsidR="005A73D1" w:rsidRDefault="009A47CC" w:rsidP="005A73D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Podkreślenie znaczenia zdrowia psychicznego dla dobr</w:t>
      </w:r>
      <w:r w:rsidR="005A73D1">
        <w:rPr>
          <w:rFonts w:ascii="Times New Roman" w:hAnsi="Times New Roman"/>
          <w:sz w:val="24"/>
          <w:szCs w:val="24"/>
        </w:rPr>
        <w:t>ostanu człowieka.</w:t>
      </w:r>
    </w:p>
    <w:p w:rsidR="009A47CC" w:rsidRDefault="009A47CC" w:rsidP="005A73D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zdrowia psychicznego i przeciwdziałanie stygmatyz</w:t>
      </w:r>
      <w:r w:rsidR="005A73D1">
        <w:rPr>
          <w:rFonts w:ascii="Times New Roman" w:hAnsi="Times New Roman"/>
          <w:sz w:val="24"/>
          <w:szCs w:val="24"/>
        </w:rPr>
        <w:t>acji osób chorych psychicznie/</w:t>
      </w:r>
      <w:r>
        <w:rPr>
          <w:rFonts w:ascii="Times New Roman" w:hAnsi="Times New Roman"/>
          <w:sz w:val="24"/>
          <w:szCs w:val="24"/>
        </w:rPr>
        <w:t xml:space="preserve">będących w kryzysie psychicznym. </w:t>
      </w:r>
    </w:p>
    <w:p w:rsidR="005A73D1" w:rsidRDefault="009A47CC" w:rsidP="005A73D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Pogłębienie samoświadomości własnego zdrowia psychiczne</w:t>
      </w:r>
      <w:r w:rsidR="005A73D1">
        <w:rPr>
          <w:rFonts w:ascii="Times New Roman" w:hAnsi="Times New Roman"/>
          <w:sz w:val="24"/>
          <w:szCs w:val="24"/>
        </w:rPr>
        <w:t>go i potrzeb w tym zakresie.</w:t>
      </w:r>
    </w:p>
    <w:p w:rsidR="005A73D1" w:rsidRDefault="009A47CC" w:rsidP="005A73D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wrażliwości artystycznej i promowanie </w:t>
      </w:r>
      <w:r w:rsidR="005A73D1">
        <w:rPr>
          <w:rFonts w:ascii="Times New Roman" w:hAnsi="Times New Roman"/>
          <w:sz w:val="24"/>
          <w:szCs w:val="24"/>
        </w:rPr>
        <w:t>sztuki, jako środka do wyrażania siebie.</w:t>
      </w:r>
    </w:p>
    <w:p w:rsidR="009A47CC" w:rsidRDefault="009A47CC" w:rsidP="005A73D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Pozyskanie prac o wysokich walorach artystycznych oraz ich promocj</w:t>
      </w:r>
      <w:r w:rsidR="005A73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47CC" w:rsidRPr="005A73D1" w:rsidRDefault="009A47CC" w:rsidP="005A73D1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9A47CC" w:rsidRDefault="009A47CC" w:rsidP="005A73D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5A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Konkursie mogą wziąć udział uczniowie klas 4-8 szkół podstawowych oraz ponadpodstawowych z terenu </w:t>
      </w:r>
      <w:r w:rsidR="005A73D1">
        <w:rPr>
          <w:rFonts w:ascii="Times New Roman" w:hAnsi="Times New Roman"/>
          <w:sz w:val="24"/>
          <w:szCs w:val="24"/>
        </w:rPr>
        <w:t>Powiatu B</w:t>
      </w:r>
      <w:r>
        <w:rPr>
          <w:rFonts w:ascii="Times New Roman" w:hAnsi="Times New Roman"/>
          <w:sz w:val="24"/>
          <w:szCs w:val="24"/>
        </w:rPr>
        <w:t xml:space="preserve">ielskiego.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uczestnik Konkursu może zgłosić jedną pracę. W Konkursie </w:t>
      </w:r>
      <w:r w:rsidRPr="005A73D1">
        <w:rPr>
          <w:rFonts w:ascii="Times New Roman" w:hAnsi="Times New Roman"/>
          <w:sz w:val="24"/>
          <w:szCs w:val="24"/>
          <w:u w:val="single"/>
        </w:rPr>
        <w:t>nie mogą</w:t>
      </w:r>
      <w:r>
        <w:rPr>
          <w:rFonts w:ascii="Times New Roman" w:hAnsi="Times New Roman"/>
          <w:sz w:val="24"/>
          <w:szCs w:val="24"/>
        </w:rPr>
        <w:t xml:space="preserve"> brać udziału prace zbiorowe.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składane mogą być wyłącznie przez szkoły, do których uczęszczają uczestnicy Konkursu.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Szkoły dokonują zgłoszenia prac konkursowych za pomocą formularza zgłoszeniowego stanowiącego </w:t>
      </w:r>
      <w:r w:rsidRPr="005A73D1">
        <w:rPr>
          <w:rFonts w:ascii="Times New Roman" w:hAnsi="Times New Roman"/>
          <w:sz w:val="24"/>
          <w:szCs w:val="24"/>
          <w:u w:val="single"/>
        </w:rPr>
        <w:t>załącznik 1</w:t>
      </w:r>
      <w:r>
        <w:rPr>
          <w:rFonts w:ascii="Times New Roman" w:hAnsi="Times New Roman"/>
          <w:sz w:val="24"/>
          <w:szCs w:val="24"/>
        </w:rPr>
        <w:t xml:space="preserve"> do Regulaminu.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nadesłane na Konkurs muszą być pracami własnymi, </w:t>
      </w:r>
      <w:r w:rsidR="005A73D1">
        <w:rPr>
          <w:rFonts w:ascii="Times New Roman" w:hAnsi="Times New Roman"/>
          <w:sz w:val="24"/>
          <w:szCs w:val="24"/>
        </w:rPr>
        <w:t>niepublikowanymi</w:t>
      </w:r>
      <w:r>
        <w:rPr>
          <w:rFonts w:ascii="Times New Roman" w:hAnsi="Times New Roman"/>
          <w:sz w:val="24"/>
          <w:szCs w:val="24"/>
        </w:rPr>
        <w:t xml:space="preserve"> wcześniej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="005A73D1">
        <w:rPr>
          <w:rFonts w:ascii="Times New Roman" w:hAnsi="Times New Roman"/>
          <w:sz w:val="24"/>
          <w:szCs w:val="24"/>
        </w:rPr>
        <w:t>niezgłaszanymi</w:t>
      </w:r>
      <w:r>
        <w:rPr>
          <w:rFonts w:ascii="Times New Roman" w:hAnsi="Times New Roman"/>
          <w:sz w:val="24"/>
          <w:szCs w:val="24"/>
        </w:rPr>
        <w:t xml:space="preserve"> na inne konkursy. Nadesłanie pracy jest jednoznaczne ze złożeniem oświadczenia o tym fakcie.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Udział w Konkursie jest bezpłatny.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Szkoły informują uczestników Konkursu oraz ich rodziców/opiekunów prawnych </w:t>
      </w:r>
      <w:r>
        <w:rPr>
          <w:rFonts w:ascii="Times New Roman" w:hAnsi="Times New Roman"/>
          <w:sz w:val="24"/>
          <w:szCs w:val="24"/>
        </w:rPr>
        <w:br/>
        <w:t xml:space="preserve">o Regulaminie.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Przesłanie przez szkołę pracy na Konkurs jest równoznaczne z posiadaniem przez nią zgody rodzica/opiekuna prawnego na uczestnictwo dziecka/podopiecznego w Konkursie. Formularz zgody stanowi </w:t>
      </w:r>
      <w:r w:rsidRPr="005A73D1">
        <w:rPr>
          <w:rFonts w:ascii="Times New Roman" w:hAnsi="Times New Roman"/>
          <w:sz w:val="24"/>
          <w:szCs w:val="24"/>
          <w:u w:val="single"/>
        </w:rPr>
        <w:t>załącznik 2</w:t>
      </w:r>
      <w:r>
        <w:rPr>
          <w:rFonts w:ascii="Times New Roman" w:hAnsi="Times New Roman"/>
          <w:sz w:val="24"/>
          <w:szCs w:val="24"/>
        </w:rPr>
        <w:t xml:space="preserve"> do Regulaminu. Przedmiotowy formularz pozostaje </w:t>
      </w:r>
      <w:r w:rsidR="000D59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dokumentacji szkoły. </w:t>
      </w:r>
    </w:p>
    <w:p w:rsidR="005A73D1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Tematyka prac musi obejmować jedno (lub więcej) z poniższych zagadnie</w:t>
      </w:r>
      <w:r w:rsidR="005A73D1">
        <w:rPr>
          <w:rFonts w:ascii="Times New Roman" w:hAnsi="Times New Roman"/>
          <w:sz w:val="24"/>
          <w:szCs w:val="24"/>
        </w:rPr>
        <w:t>ń:</w:t>
      </w:r>
    </w:p>
    <w:p w:rsidR="005A73D1" w:rsidRDefault="009A47CC" w:rsidP="005A73D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</w:t>
      </w:r>
      <w:r w:rsidR="005A73D1">
        <w:rPr>
          <w:rFonts w:ascii="Times New Roman" w:hAnsi="Times New Roman"/>
          <w:sz w:val="24"/>
          <w:szCs w:val="24"/>
        </w:rPr>
        <w:t>laktykę zdrowia psychicznego,</w:t>
      </w:r>
    </w:p>
    <w:p w:rsidR="005A73D1" w:rsidRDefault="009A47CC" w:rsidP="005A73D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73D1">
        <w:rPr>
          <w:rFonts w:ascii="Times New Roman" w:hAnsi="Times New Roman"/>
          <w:sz w:val="24"/>
          <w:szCs w:val="24"/>
        </w:rPr>
        <w:t>promocję postawy zrozumienia i akceptacji dla osób chorych psychicznie</w:t>
      </w:r>
      <w:r w:rsidR="005A73D1">
        <w:rPr>
          <w:rFonts w:ascii="Times New Roman" w:hAnsi="Times New Roman"/>
          <w:sz w:val="24"/>
          <w:szCs w:val="24"/>
        </w:rPr>
        <w:t xml:space="preserve">                       </w:t>
      </w:r>
      <w:r w:rsidRPr="005A73D1">
        <w:rPr>
          <w:rFonts w:ascii="Times New Roman" w:hAnsi="Times New Roman"/>
          <w:sz w:val="24"/>
          <w:szCs w:val="24"/>
        </w:rPr>
        <w:t xml:space="preserve"> </w:t>
      </w:r>
      <w:r w:rsidR="005A73D1">
        <w:rPr>
          <w:rFonts w:ascii="Times New Roman" w:hAnsi="Times New Roman"/>
          <w:sz w:val="24"/>
          <w:szCs w:val="24"/>
        </w:rPr>
        <w:t>i</w:t>
      </w:r>
      <w:r w:rsidRPr="005A73D1">
        <w:rPr>
          <w:rFonts w:ascii="Times New Roman" w:hAnsi="Times New Roman"/>
          <w:sz w:val="24"/>
          <w:szCs w:val="24"/>
        </w:rPr>
        <w:t xml:space="preserve"> będ</w:t>
      </w:r>
      <w:r w:rsidR="005A73D1">
        <w:rPr>
          <w:rFonts w:ascii="Times New Roman" w:hAnsi="Times New Roman"/>
          <w:sz w:val="24"/>
          <w:szCs w:val="24"/>
        </w:rPr>
        <w:t>ących w kryzysie psychicznym,</w:t>
      </w:r>
    </w:p>
    <w:p w:rsidR="005A73D1" w:rsidRDefault="009A47CC" w:rsidP="005A73D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73D1">
        <w:rPr>
          <w:rFonts w:ascii="Times New Roman" w:hAnsi="Times New Roman"/>
          <w:sz w:val="24"/>
          <w:szCs w:val="24"/>
        </w:rPr>
        <w:t>przeciwdziałanie stygmatyza</w:t>
      </w:r>
      <w:r w:rsidR="005A73D1">
        <w:rPr>
          <w:rFonts w:ascii="Times New Roman" w:hAnsi="Times New Roman"/>
          <w:sz w:val="24"/>
          <w:szCs w:val="24"/>
        </w:rPr>
        <w:t>cji osób chorych psychicznie,</w:t>
      </w:r>
    </w:p>
    <w:p w:rsidR="005A73D1" w:rsidRDefault="009A47CC" w:rsidP="005A73D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73D1">
        <w:rPr>
          <w:rFonts w:ascii="Times New Roman" w:hAnsi="Times New Roman"/>
          <w:sz w:val="24"/>
          <w:szCs w:val="24"/>
        </w:rPr>
        <w:t>dbałość o swoje zdrowie psychiczne, zdrowie psychiczne bliskich osób, kolegów</w:t>
      </w:r>
      <w:r w:rsidR="005A73D1">
        <w:rPr>
          <w:rFonts w:ascii="Times New Roman" w:hAnsi="Times New Roman"/>
          <w:sz w:val="24"/>
          <w:szCs w:val="24"/>
        </w:rPr>
        <w:t xml:space="preserve">                 i koleżanek,</w:t>
      </w:r>
    </w:p>
    <w:p w:rsidR="009A47CC" w:rsidRPr="005A73D1" w:rsidRDefault="009A47CC" w:rsidP="005A73D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73D1">
        <w:rPr>
          <w:rFonts w:ascii="Times New Roman" w:hAnsi="Times New Roman"/>
          <w:sz w:val="24"/>
          <w:szCs w:val="24"/>
        </w:rPr>
        <w:t xml:space="preserve">zapobieganie dyskryminacji osób chorych psychicznie, w tym przypisywania konkretnej osobie lub grupie ludzi negatywnych cech w związku z ich problemami zdrowotnymi. </w:t>
      </w:r>
    </w:p>
    <w:p w:rsidR="009A47CC" w:rsidRDefault="005A73D1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trwa od </w:t>
      </w:r>
      <w:r w:rsidRPr="00372F6E">
        <w:rPr>
          <w:rFonts w:ascii="Times New Roman" w:hAnsi="Times New Roman"/>
          <w:b/>
          <w:color w:val="7030A0"/>
          <w:sz w:val="24"/>
          <w:szCs w:val="24"/>
          <w:u w:val="single"/>
        </w:rPr>
        <w:t>12 lutego 2024</w:t>
      </w:r>
      <w:r w:rsidR="009A47CC" w:rsidRPr="00372F6E">
        <w:rPr>
          <w:rFonts w:ascii="Times New Roman" w:hAnsi="Times New Roman"/>
          <w:b/>
          <w:color w:val="7030A0"/>
          <w:sz w:val="24"/>
          <w:szCs w:val="24"/>
          <w:u w:val="single"/>
        </w:rPr>
        <w:t xml:space="preserve">r. do </w:t>
      </w:r>
      <w:r w:rsidRPr="00372F6E">
        <w:rPr>
          <w:rFonts w:ascii="Times New Roman" w:hAnsi="Times New Roman"/>
          <w:b/>
          <w:color w:val="7030A0"/>
          <w:sz w:val="24"/>
          <w:szCs w:val="24"/>
          <w:u w:val="single"/>
        </w:rPr>
        <w:t xml:space="preserve">31 marca </w:t>
      </w:r>
      <w:r w:rsidR="009A47CC" w:rsidRPr="00372F6E">
        <w:rPr>
          <w:rFonts w:ascii="Times New Roman" w:hAnsi="Times New Roman"/>
          <w:b/>
          <w:color w:val="7030A0"/>
          <w:sz w:val="24"/>
          <w:szCs w:val="24"/>
          <w:u w:val="single"/>
        </w:rPr>
        <w:t>2024r.</w:t>
      </w:r>
      <w:r w:rsidR="009A47CC" w:rsidRPr="00372F6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9A47CC">
        <w:rPr>
          <w:rFonts w:ascii="Times New Roman" w:hAnsi="Times New Roman"/>
          <w:sz w:val="24"/>
          <w:szCs w:val="24"/>
        </w:rPr>
        <w:t xml:space="preserve">(decyduje data wpływu pracy do Organizatora). Prace, które wpłyną do Organizatora po wyznaczonym terminie nie zostaną poddane ocenie. Prace należy nadsyłać na adres: </w:t>
      </w:r>
      <w:r w:rsidR="009A47CC" w:rsidRPr="005A73D1">
        <w:rPr>
          <w:rFonts w:ascii="Times New Roman" w:hAnsi="Times New Roman"/>
          <w:sz w:val="24"/>
          <w:szCs w:val="24"/>
          <w:u w:val="single"/>
        </w:rPr>
        <w:t>Powiatowa Poradnia Psychologiczno-Pedagogiczna w Czechowicach-Dziedzicach, ul. Kasprowicza 48 lub złożyć osobiście.</w:t>
      </w:r>
      <w:r w:rsidR="009A47CC" w:rsidRPr="005A73D1">
        <w:rPr>
          <w:rFonts w:ascii="Times New Roman" w:hAnsi="Times New Roman"/>
          <w:sz w:val="24"/>
          <w:szCs w:val="24"/>
        </w:rPr>
        <w:t xml:space="preserve"> </w:t>
      </w:r>
      <w:r w:rsidR="00372F6E">
        <w:rPr>
          <w:rFonts w:ascii="Times New Roman" w:hAnsi="Times New Roman"/>
          <w:sz w:val="24"/>
          <w:szCs w:val="24"/>
        </w:rPr>
        <w:t xml:space="preserve">                </w:t>
      </w:r>
      <w:r w:rsidR="009A47CC">
        <w:rPr>
          <w:rFonts w:ascii="Times New Roman" w:hAnsi="Times New Roman"/>
          <w:sz w:val="24"/>
          <w:szCs w:val="24"/>
        </w:rPr>
        <w:t xml:space="preserve">W obu przypadkach koperta (paczka) musi zawierać dopisek: ,,Konkurs plastyczny”.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konkursowe na odwrotnej stronie muszą zawierać poniższe dane napisane drukowanymi literami: </w:t>
      </w:r>
    </w:p>
    <w:p w:rsidR="009A47CC" w:rsidRDefault="009A47CC" w:rsidP="005A73D1">
      <w:pPr>
        <w:numPr>
          <w:ilvl w:val="1"/>
          <w:numId w:val="7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autora pracy, klasę, </w:t>
      </w:r>
    </w:p>
    <w:p w:rsidR="009A47CC" w:rsidRDefault="009A47CC" w:rsidP="005A73D1">
      <w:pPr>
        <w:numPr>
          <w:ilvl w:val="1"/>
          <w:numId w:val="7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szkoły i jej adres, </w:t>
      </w:r>
    </w:p>
    <w:p w:rsidR="009A47CC" w:rsidRDefault="009A47CC" w:rsidP="005A73D1">
      <w:pPr>
        <w:numPr>
          <w:ilvl w:val="1"/>
          <w:numId w:val="7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pracy lub jej hasło przewodnie. 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nie ponosi kosztów przygotowania oraz złożenia prac konkursowych. </w:t>
      </w:r>
    </w:p>
    <w:p w:rsidR="005A73D1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powinny być dostarczone w sposób </w:t>
      </w:r>
      <w:r w:rsidR="005A73D1">
        <w:rPr>
          <w:rFonts w:ascii="Times New Roman" w:hAnsi="Times New Roman"/>
          <w:sz w:val="24"/>
          <w:szCs w:val="24"/>
        </w:rPr>
        <w:t>niepowodujący</w:t>
      </w:r>
      <w:r>
        <w:rPr>
          <w:rFonts w:ascii="Times New Roman" w:hAnsi="Times New Roman"/>
          <w:sz w:val="24"/>
          <w:szCs w:val="24"/>
        </w:rPr>
        <w:t xml:space="preserve"> i</w:t>
      </w:r>
      <w:r w:rsidR="005A73D1">
        <w:rPr>
          <w:rFonts w:ascii="Times New Roman" w:hAnsi="Times New Roman"/>
          <w:sz w:val="24"/>
          <w:szCs w:val="24"/>
        </w:rPr>
        <w:t>ch znacznych zniekształceń.</w:t>
      </w:r>
    </w:p>
    <w:p w:rsidR="009A47CC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koniecznym udziału w Konkursie jest dołączenie do pracy konkursowej oświadczenia o nieodpłatnym przeniesieniu praw autorskich stanowiącego </w:t>
      </w:r>
      <w:r w:rsidRPr="005A73D1">
        <w:rPr>
          <w:rFonts w:ascii="Times New Roman" w:hAnsi="Times New Roman"/>
          <w:sz w:val="24"/>
          <w:szCs w:val="24"/>
          <w:u w:val="single"/>
        </w:rPr>
        <w:t xml:space="preserve">załącznik 3 </w:t>
      </w:r>
      <w:r w:rsidRPr="005A73D1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do Regulaminu. </w:t>
      </w:r>
    </w:p>
    <w:p w:rsidR="005A73D1" w:rsidRDefault="009A47CC" w:rsidP="005A73D1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nie zwraca nadesłanych prac. </w:t>
      </w:r>
    </w:p>
    <w:p w:rsidR="005A73D1" w:rsidRPr="005A73D1" w:rsidRDefault="005A73D1" w:rsidP="005A73D1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9A47CC" w:rsidRDefault="009A47CC" w:rsidP="005A73D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5A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5A73D1" w:rsidRDefault="009A47CC" w:rsidP="005A73D1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powinny być wykonane dowolną techniką malarską (akwarela, tempera, farba plakatowa, akryl), rysunkową (pastel, kredka, ołówek, sepia) lub</w:t>
      </w:r>
      <w:r w:rsidR="005A73D1">
        <w:rPr>
          <w:rFonts w:ascii="Times New Roman" w:hAnsi="Times New Roman"/>
          <w:sz w:val="24"/>
          <w:szCs w:val="24"/>
        </w:rPr>
        <w:t xml:space="preserve"> graficzną (linoryt, suchoryt).</w:t>
      </w:r>
    </w:p>
    <w:p w:rsidR="009A47CC" w:rsidRDefault="009A47CC" w:rsidP="005A73D1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powinny być wykonane na papierze w formacie A3 lub A2. </w:t>
      </w:r>
    </w:p>
    <w:p w:rsidR="009A47CC" w:rsidRDefault="009A47CC" w:rsidP="005A73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 w:rsidP="005A73D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5A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</w:p>
    <w:p w:rsidR="00DE525C" w:rsidRDefault="009A47CC" w:rsidP="005A73D1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prac konkursowych oraz wyłonienia laureatów dokona powołana przez O</w:t>
      </w:r>
      <w:r w:rsidR="00DE525C">
        <w:rPr>
          <w:rFonts w:ascii="Times New Roman" w:hAnsi="Times New Roman"/>
          <w:sz w:val="24"/>
          <w:szCs w:val="24"/>
        </w:rPr>
        <w:t>rganizatora Komisja Konkursowa.</w:t>
      </w:r>
    </w:p>
    <w:p w:rsidR="009A47CC" w:rsidRPr="00DE525C" w:rsidRDefault="009A47CC" w:rsidP="005A73D1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525C">
        <w:rPr>
          <w:rFonts w:ascii="Times New Roman" w:hAnsi="Times New Roman"/>
          <w:sz w:val="24"/>
          <w:szCs w:val="24"/>
        </w:rPr>
        <w:t xml:space="preserve">W skład Komisji Konkursowej wchodzą: </w:t>
      </w:r>
    </w:p>
    <w:p w:rsidR="009A47CC" w:rsidRDefault="009A47CC" w:rsidP="005A73D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Starostwa Powiatowego w Bielsku-Białej.</w:t>
      </w:r>
    </w:p>
    <w:p w:rsidR="009A47CC" w:rsidRDefault="009A47CC" w:rsidP="005A73D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Powiatowej Poradni Psychologiczno-Pedagogicznej w Czechowicach-Dziedzicach z Filią w Bielsku-Białej</w:t>
      </w:r>
      <w:r w:rsidR="005A73D1">
        <w:rPr>
          <w:rFonts w:ascii="Times New Roman" w:hAnsi="Times New Roman"/>
          <w:sz w:val="24"/>
          <w:szCs w:val="24"/>
        </w:rPr>
        <w:t>.</w:t>
      </w:r>
    </w:p>
    <w:p w:rsidR="005A73D1" w:rsidRDefault="009A47CC" w:rsidP="005A73D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Zespołu Szkół Specjalnych nr 4 w Czechowicach-Dziedzicach</w:t>
      </w:r>
      <w:r w:rsidR="005A73D1">
        <w:rPr>
          <w:rFonts w:ascii="Times New Roman" w:hAnsi="Times New Roman"/>
          <w:sz w:val="24"/>
          <w:szCs w:val="24"/>
        </w:rPr>
        <w:t>.</w:t>
      </w:r>
    </w:p>
    <w:p w:rsidR="009A47CC" w:rsidRDefault="005A73D1" w:rsidP="005A73D1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posiadająca wykształcenie plastyczne</w:t>
      </w:r>
      <w:r w:rsidR="009A47CC">
        <w:rPr>
          <w:rFonts w:ascii="Times New Roman" w:hAnsi="Times New Roman"/>
          <w:sz w:val="24"/>
          <w:szCs w:val="24"/>
        </w:rPr>
        <w:t>.</w:t>
      </w:r>
    </w:p>
    <w:p w:rsidR="009A47CC" w:rsidRDefault="009A47CC" w:rsidP="00DE525C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dokona oceny prac według następujących kryteriów: </w:t>
      </w:r>
    </w:p>
    <w:p w:rsidR="009A47CC" w:rsidRDefault="009A47CC" w:rsidP="005A73D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zgodność pracy z tematyką Konkursu 0-10 pkt, </w:t>
      </w:r>
    </w:p>
    <w:p w:rsidR="009A47CC" w:rsidRDefault="009A47CC" w:rsidP="005A73D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pomysłowość i oryginalność przedstawienia tematu 0-10 pkt, </w:t>
      </w:r>
    </w:p>
    <w:p w:rsidR="009A47CC" w:rsidRDefault="009A47CC" w:rsidP="005A73D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trafność doboru środków plastycznych 0-10 pkt, </w:t>
      </w:r>
    </w:p>
    <w:p w:rsidR="009A47CC" w:rsidRDefault="009A47CC" w:rsidP="005A73D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trudności wykonania 0-10 pkt. </w:t>
      </w:r>
    </w:p>
    <w:p w:rsidR="009A47CC" w:rsidRDefault="009A47CC" w:rsidP="00DE525C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Laureatami konkursu zostaną uczniowie − autorzy prac, które uzyskały największą liczbę punktów. </w:t>
      </w:r>
    </w:p>
    <w:p w:rsidR="009A47CC" w:rsidRDefault="009A47CC" w:rsidP="00DE525C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takiej samej liczby punktów Komisja Konkursowa wyłoni zwycięskie prace w głosowaniu. Decyzja zostanie podjęta większością głosów. </w:t>
      </w:r>
    </w:p>
    <w:p w:rsidR="009A47CC" w:rsidRDefault="009A47CC" w:rsidP="00DE525C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kwestiach spornych decydujący głos należy do Przewodniczącego Komisji. </w:t>
      </w:r>
    </w:p>
    <w:p w:rsidR="009A47CC" w:rsidRDefault="009A47CC" w:rsidP="00DE525C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Decyzje Komisji Konkursowej są ostateczne. </w:t>
      </w:r>
    </w:p>
    <w:p w:rsidR="009A47CC" w:rsidRDefault="009A47CC" w:rsidP="00DE525C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obraduje na podstawie niniejszego Regulaminu. </w:t>
      </w:r>
    </w:p>
    <w:p w:rsidR="009A47CC" w:rsidRDefault="009A47CC" w:rsidP="00DE525C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Prace, które nie będą spełniały wymogów formalnych nie zostaną dopuszczone do oceny. </w:t>
      </w:r>
    </w:p>
    <w:p w:rsidR="009A47CC" w:rsidRDefault="009A47CC" w:rsidP="005A73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 w:rsidP="005A73D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2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</w:p>
    <w:p w:rsidR="009A47CC" w:rsidRDefault="009A47CC" w:rsidP="005A73D1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przyzna laureatom </w:t>
      </w:r>
      <w:r w:rsidR="00DE525C">
        <w:rPr>
          <w:rFonts w:ascii="Times New Roman" w:hAnsi="Times New Roman"/>
          <w:sz w:val="24"/>
          <w:szCs w:val="24"/>
        </w:rPr>
        <w:t xml:space="preserve"> nagrody rzeczowe z</w:t>
      </w:r>
      <w:r>
        <w:rPr>
          <w:rFonts w:ascii="Times New Roman" w:hAnsi="Times New Roman"/>
          <w:sz w:val="24"/>
          <w:szCs w:val="24"/>
        </w:rPr>
        <w:t>a zajęcie I, II, III miejsca</w:t>
      </w:r>
      <w:r w:rsidR="00DE525C">
        <w:rPr>
          <w:rFonts w:ascii="Times New Roman" w:hAnsi="Times New Roman"/>
          <w:sz w:val="24"/>
          <w:szCs w:val="24"/>
        </w:rPr>
        <w:t xml:space="preserve"> w II kategoriach: klasy VI-VIII i szkoły ponadpodstawowe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47CC" w:rsidRDefault="009A47CC" w:rsidP="005A73D1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Wręczenie nagród odbędzie się w Starostwie Powiatowym w Bielsku-Białej, </w:t>
      </w:r>
      <w:r w:rsidR="00DE525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ul. Piastowska 40. Opiekunowie szkolni laureatów zostaną powiadomien</w:t>
      </w:r>
      <w:r w:rsidR="00DE525C">
        <w:rPr>
          <w:rFonts w:ascii="Times New Roman" w:hAnsi="Times New Roman"/>
          <w:sz w:val="24"/>
          <w:szCs w:val="24"/>
        </w:rPr>
        <w:t xml:space="preserve">i o wygranej </w:t>
      </w:r>
      <w:r w:rsidR="00372F6E">
        <w:rPr>
          <w:rFonts w:ascii="Times New Roman" w:hAnsi="Times New Roman"/>
          <w:sz w:val="24"/>
          <w:szCs w:val="24"/>
        </w:rPr>
        <w:t xml:space="preserve">                       </w:t>
      </w:r>
      <w:r w:rsidR="00DE525C">
        <w:rPr>
          <w:rFonts w:ascii="Times New Roman" w:hAnsi="Times New Roman"/>
          <w:sz w:val="24"/>
          <w:szCs w:val="24"/>
        </w:rPr>
        <w:t xml:space="preserve">i zaproszeni wraz </w:t>
      </w:r>
      <w:r>
        <w:rPr>
          <w:rFonts w:ascii="Times New Roman" w:hAnsi="Times New Roman"/>
          <w:sz w:val="24"/>
          <w:szCs w:val="24"/>
        </w:rPr>
        <w:t xml:space="preserve">z laureatami na rozdanie nagród telefonicznie, najpóźniej na pięć dni przed terminem wręczenia nagród. </w:t>
      </w:r>
    </w:p>
    <w:p w:rsidR="009A47CC" w:rsidRDefault="009A47CC" w:rsidP="005A73D1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możliwości wzięcia udziału w uroczystości wręczenia nagród Organizator ustali z opiekunami szkolnymi laureatów termin i sposób odbioru nagród. </w:t>
      </w:r>
    </w:p>
    <w:p w:rsidR="009A47CC" w:rsidRDefault="009A47CC" w:rsidP="005A73D1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Konkursu nie pokrywa kosztów przejazdu uczestników i ich opiekunów na uroczyste wręczenie nagród. </w:t>
      </w:r>
    </w:p>
    <w:p w:rsidR="009A47CC" w:rsidRDefault="009A47CC" w:rsidP="005A73D1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Laureatom Konkursu nie przysługuje możliwość przeniesienia praw do uzyskania nagrody na osoby trzecie. </w:t>
      </w:r>
    </w:p>
    <w:p w:rsidR="00DE525C" w:rsidRPr="00DE525C" w:rsidRDefault="00DE525C" w:rsidP="00DE525C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9A47CC" w:rsidRDefault="009A47CC" w:rsidP="005A73D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2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</w:p>
    <w:p w:rsidR="00DE525C" w:rsidRDefault="009A47CC" w:rsidP="00DE525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Konkursu nie zostaną dopuszczone prace konkursowe zawierające treści niezgodne </w:t>
      </w:r>
      <w:r>
        <w:rPr>
          <w:rFonts w:ascii="Times New Roman" w:hAnsi="Times New Roman"/>
          <w:sz w:val="24"/>
          <w:szCs w:val="24"/>
        </w:rPr>
        <w:br/>
        <w:t>z prawem, nieobyczajne oraz mogące prowadzić do n</w:t>
      </w:r>
      <w:r w:rsidR="00DE525C">
        <w:rPr>
          <w:rFonts w:ascii="Times New Roman" w:hAnsi="Times New Roman"/>
          <w:sz w:val="24"/>
          <w:szCs w:val="24"/>
        </w:rPr>
        <w:t>aruszenia praw innych osób.</w:t>
      </w:r>
    </w:p>
    <w:p w:rsidR="00DE525C" w:rsidRDefault="009A47CC" w:rsidP="005A73D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Nadesłanie prac na Konkurs jest jednoznaczne z akceptacją warunków niniejszego Regulaminu oraz wyrażeniem zgody na </w:t>
      </w:r>
      <w:r w:rsidR="00DE525C">
        <w:rPr>
          <w:rFonts w:ascii="Times New Roman" w:hAnsi="Times New Roman"/>
          <w:sz w:val="24"/>
          <w:szCs w:val="24"/>
        </w:rPr>
        <w:t>przetwarzanie danych osobowych.</w:t>
      </w:r>
    </w:p>
    <w:p w:rsidR="00DE525C" w:rsidRDefault="009A47CC" w:rsidP="005A73D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525C">
        <w:rPr>
          <w:rFonts w:ascii="Times New Roman" w:hAnsi="Times New Roman"/>
          <w:sz w:val="24"/>
          <w:szCs w:val="24"/>
        </w:rPr>
        <w:t>Poszczególne postanowienia Regulaminu mogą ulec zm</w:t>
      </w:r>
      <w:r w:rsidR="00DE525C">
        <w:rPr>
          <w:rFonts w:ascii="Times New Roman" w:hAnsi="Times New Roman"/>
          <w:sz w:val="24"/>
          <w:szCs w:val="24"/>
        </w:rPr>
        <w:t>ianie.</w:t>
      </w:r>
    </w:p>
    <w:p w:rsidR="00DE525C" w:rsidRDefault="009A47CC" w:rsidP="005A73D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525C">
        <w:rPr>
          <w:rFonts w:ascii="Times New Roman" w:hAnsi="Times New Roman"/>
          <w:sz w:val="24"/>
          <w:szCs w:val="24"/>
        </w:rPr>
        <w:t>Laureaci, ich rodzice/opiekunowie prawni wyrażają zgodę na uwiecznienie swojego wizerunku i</w:t>
      </w:r>
      <w:r w:rsidR="00DE525C">
        <w:rPr>
          <w:rFonts w:ascii="Times New Roman" w:hAnsi="Times New Roman"/>
          <w:sz w:val="24"/>
          <w:szCs w:val="24"/>
        </w:rPr>
        <w:t xml:space="preserve"> wykorzystywanie go na stronie i</w:t>
      </w:r>
      <w:r w:rsidRPr="00DE525C">
        <w:rPr>
          <w:rFonts w:ascii="Times New Roman" w:hAnsi="Times New Roman"/>
          <w:sz w:val="24"/>
          <w:szCs w:val="24"/>
        </w:rPr>
        <w:t xml:space="preserve">nternetowej Starostwa Powiatowego, Powiatowej Poradni Psychologiczno-Pedagogicznej w Czechowicach-Dziedzicach z Filią </w:t>
      </w:r>
      <w:r w:rsidRPr="00DE525C">
        <w:rPr>
          <w:rFonts w:ascii="Times New Roman" w:hAnsi="Times New Roman"/>
          <w:sz w:val="24"/>
          <w:szCs w:val="24"/>
        </w:rPr>
        <w:br/>
        <w:t xml:space="preserve">w Bielsku-Białej oraz Zespołu Szkół Specjalnych nr 4 w Czechowicach-Dziedzicach, </w:t>
      </w:r>
      <w:r w:rsidR="00DE525C">
        <w:rPr>
          <w:rFonts w:ascii="Times New Roman" w:hAnsi="Times New Roman"/>
          <w:sz w:val="24"/>
          <w:szCs w:val="24"/>
        </w:rPr>
        <w:t xml:space="preserve">                   </w:t>
      </w:r>
      <w:r w:rsidRPr="00DE525C">
        <w:rPr>
          <w:rFonts w:ascii="Times New Roman" w:hAnsi="Times New Roman"/>
          <w:sz w:val="24"/>
          <w:szCs w:val="24"/>
        </w:rPr>
        <w:t>w tym na wykonywanie i publikowanie zdjęć, między innymi na tych stronach internetowych i i</w:t>
      </w:r>
      <w:r w:rsidR="00DE525C">
        <w:rPr>
          <w:rFonts w:ascii="Times New Roman" w:hAnsi="Times New Roman"/>
          <w:sz w:val="24"/>
          <w:szCs w:val="24"/>
        </w:rPr>
        <w:t>ch portalach społecznościowych.</w:t>
      </w:r>
    </w:p>
    <w:p w:rsidR="00DE525C" w:rsidRDefault="009A47CC" w:rsidP="005A73D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525C">
        <w:rPr>
          <w:rFonts w:ascii="Times New Roman" w:hAnsi="Times New Roman"/>
          <w:sz w:val="24"/>
          <w:szCs w:val="24"/>
        </w:rPr>
        <w:t>Niniejszy Regulamin stanowi jedyny dokument określający zasady Konkursu i jest udostę</w:t>
      </w:r>
      <w:r w:rsidR="00DE525C">
        <w:rPr>
          <w:rFonts w:ascii="Times New Roman" w:hAnsi="Times New Roman"/>
          <w:sz w:val="24"/>
          <w:szCs w:val="24"/>
        </w:rPr>
        <w:t>pniony na stronie Organizatora.</w:t>
      </w:r>
    </w:p>
    <w:p w:rsidR="00DE525C" w:rsidRDefault="009A47CC" w:rsidP="005A73D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525C">
        <w:rPr>
          <w:rFonts w:ascii="Times New Roman" w:hAnsi="Times New Roman"/>
          <w:sz w:val="24"/>
          <w:szCs w:val="24"/>
        </w:rPr>
        <w:t>W sprawach nieuregulowanych w niniejszym Regulaminie stosuje się ogólnie obowiąz</w:t>
      </w:r>
      <w:r w:rsidR="00DE525C">
        <w:rPr>
          <w:rFonts w:ascii="Times New Roman" w:hAnsi="Times New Roman"/>
          <w:sz w:val="24"/>
          <w:szCs w:val="24"/>
        </w:rPr>
        <w:t>ujące przepisy prawa polskiego.</w:t>
      </w:r>
    </w:p>
    <w:p w:rsidR="00DE525C" w:rsidRDefault="009A47CC" w:rsidP="005A73D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525C">
        <w:rPr>
          <w:rFonts w:ascii="Times New Roman" w:hAnsi="Times New Roman"/>
          <w:sz w:val="24"/>
          <w:szCs w:val="24"/>
        </w:rPr>
        <w:t>Interpretacji R</w:t>
      </w:r>
      <w:r w:rsidR="00DE525C">
        <w:rPr>
          <w:rFonts w:ascii="Times New Roman" w:hAnsi="Times New Roman"/>
          <w:sz w:val="24"/>
          <w:szCs w:val="24"/>
        </w:rPr>
        <w:t>egulaminu dokonuje Organizator.</w:t>
      </w:r>
    </w:p>
    <w:p w:rsidR="009A47CC" w:rsidRDefault="009A47CC" w:rsidP="005A73D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525C">
        <w:rPr>
          <w:rFonts w:ascii="Times New Roman" w:hAnsi="Times New Roman"/>
          <w:sz w:val="24"/>
          <w:szCs w:val="24"/>
        </w:rPr>
        <w:t>Organizator zastrzega sobie prawo do przerwania lub unieważnienia Konkursu bez podania przyczyny.</w:t>
      </w:r>
    </w:p>
    <w:p w:rsidR="00F607CC" w:rsidRPr="00DE525C" w:rsidRDefault="00F607CC" w:rsidP="00F607C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62323D" w:rsidP="006232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merytoryczne konkursu: </w:t>
      </w:r>
    </w:p>
    <w:p w:rsidR="0062323D" w:rsidRDefault="0062323D" w:rsidP="00623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mgr Monika Jeżak</w:t>
      </w:r>
    </w:p>
    <w:p w:rsidR="00DE525C" w:rsidRDefault="0062323D" w:rsidP="00F6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607CC">
        <w:rPr>
          <w:rFonts w:ascii="Times New Roman" w:hAnsi="Times New Roman"/>
          <w:sz w:val="24"/>
          <w:szCs w:val="24"/>
        </w:rPr>
        <w:t xml:space="preserve">                           mgr</w:t>
      </w:r>
      <w:r>
        <w:rPr>
          <w:rFonts w:ascii="Times New Roman" w:hAnsi="Times New Roman"/>
          <w:sz w:val="24"/>
          <w:szCs w:val="24"/>
        </w:rPr>
        <w:t xml:space="preserve"> </w:t>
      </w:r>
      <w:r w:rsidR="00F607CC">
        <w:rPr>
          <w:rFonts w:ascii="Times New Roman" w:hAnsi="Times New Roman"/>
          <w:sz w:val="24"/>
          <w:szCs w:val="24"/>
        </w:rPr>
        <w:t xml:space="preserve">Barbara Podolak </w:t>
      </w:r>
    </w:p>
    <w:p w:rsidR="00C03EF7" w:rsidRDefault="00C03EF7" w:rsidP="00F6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EF7" w:rsidRDefault="00C03EF7" w:rsidP="00F6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EF7" w:rsidRDefault="00C03EF7" w:rsidP="00F6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F6E" w:rsidRDefault="00372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F6E" w:rsidRDefault="00372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F6E" w:rsidRDefault="00372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F6E" w:rsidRDefault="00372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F6E" w:rsidRDefault="00372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BD7" w:rsidRDefault="00B23BD7" w:rsidP="00B23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1 do Regulaminu Konkursu:</w:t>
      </w:r>
    </w:p>
    <w:p w:rsidR="00BB7FD9" w:rsidRPr="00BB7FD9" w:rsidRDefault="00BB7FD9" w:rsidP="00BB7FD9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FD9">
        <w:rPr>
          <w:rFonts w:ascii="Times New Roman" w:eastAsia="Times New Roman" w:hAnsi="Times New Roman"/>
          <w:b/>
          <w:sz w:val="24"/>
          <w:szCs w:val="24"/>
          <w:lang w:eastAsia="pl-PL"/>
        </w:rPr>
        <w:t>Zgłoszenie udział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 w konkursie</w:t>
      </w:r>
    </w:p>
    <w:p w:rsidR="00BB7FD9" w:rsidRPr="00BB7FD9" w:rsidRDefault="00BB7FD9" w:rsidP="00BB7FD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</w:t>
      </w: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>mię i nazwisko uczestnika 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klasę</w:t>
      </w:r>
    </w:p>
    <w:p w:rsidR="00BB7FD9" w:rsidRDefault="00BB7FD9" w:rsidP="00BB7FD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nazwa szkoły i jej adres </w:t>
      </w:r>
    </w:p>
    <w:p w:rsidR="00BB7FD9" w:rsidRPr="00BB7FD9" w:rsidRDefault="00BB7FD9" w:rsidP="00BB7FD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tytuł pracy lub jej hasło przewodnie</w:t>
      </w:r>
    </w:p>
    <w:p w:rsidR="00BB7FD9" w:rsidRPr="00BB7FD9" w:rsidRDefault="00BB7FD9" w:rsidP="00BB7FD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B7F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_______________________________________________________________________</w:t>
      </w:r>
    </w:p>
    <w:p w:rsidR="00BB7FD9" w:rsidRPr="00BB7FD9" w:rsidRDefault="00BB7FD9" w:rsidP="00BB7FD9">
      <w:pPr>
        <w:suppressAutoHyphens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B7FD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zgłaszającego:</w:t>
      </w:r>
    </w:p>
    <w:p w:rsidR="00FE3300" w:rsidRPr="00BB7FD9" w:rsidRDefault="00BB7FD9" w:rsidP="00FE3300">
      <w:pPr>
        <w:suppressAutoHyphens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>Oświadczam, że zapoznałam/em się z regulaminem konkursu Oświadczam, że powyższe dane są prawdziwe</w:t>
      </w:r>
      <w:r w:rsidR="00FE330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B7FD9" w:rsidRPr="00BB7FD9" w:rsidRDefault="00BB7FD9" w:rsidP="00BB7FD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</w:t>
      </w:r>
      <w:r w:rsidR="00FE330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.</w:t>
      </w: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FE3300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FE3300" w:rsidRDefault="00BB7FD9" w:rsidP="00FE3300">
      <w:pPr>
        <w:pBdr>
          <w:bottom w:val="single" w:sz="6" w:space="1" w:color="auto"/>
        </w:pBdr>
        <w:suppressAutoHyphens w:val="0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  <w:r w:rsidR="00FE3300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FE330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30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data i czytelny podpis </w:t>
      </w:r>
      <w:r w:rsidRPr="00BB7FD9">
        <w:rPr>
          <w:rFonts w:ascii="Times New Roman" w:eastAsia="Times New Roman" w:hAnsi="Times New Roman"/>
          <w:sz w:val="24"/>
          <w:szCs w:val="24"/>
          <w:lang w:eastAsia="pl-PL"/>
        </w:rPr>
        <w:t>zgłaszającego</w:t>
      </w:r>
    </w:p>
    <w:p w:rsidR="00FE3300" w:rsidRPr="00FE3300" w:rsidRDefault="00FE3300" w:rsidP="00FE3300">
      <w:pPr>
        <w:pBdr>
          <w:bottom w:val="single" w:sz="6" w:space="1" w:color="auto"/>
        </w:pBdr>
        <w:suppressAutoHyphens w:val="0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25C" w:rsidRDefault="009A4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</w:t>
      </w:r>
      <w:r w:rsidR="00DE525C">
        <w:rPr>
          <w:rFonts w:ascii="Times New Roman" w:hAnsi="Times New Roman"/>
          <w:b/>
          <w:sz w:val="24"/>
          <w:szCs w:val="24"/>
        </w:rPr>
        <w:t>. nr 2 do Regulaminu Konkursu:</w:t>
      </w:r>
    </w:p>
    <w:p w:rsidR="00372F6E" w:rsidRDefault="00372F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rodziców/opiekunów prawnych na udział dziecka w Konkursie plastycznym organizow</w:t>
      </w:r>
      <w:r w:rsidR="00DE525C">
        <w:rPr>
          <w:rFonts w:ascii="Times New Roman" w:hAnsi="Times New Roman"/>
          <w:b/>
          <w:sz w:val="24"/>
          <w:szCs w:val="24"/>
        </w:rPr>
        <w:t xml:space="preserve">anym przez Starostwo Powiatowe </w:t>
      </w:r>
      <w:r>
        <w:rPr>
          <w:rFonts w:ascii="Times New Roman" w:hAnsi="Times New Roman"/>
          <w:b/>
          <w:sz w:val="24"/>
          <w:szCs w:val="24"/>
        </w:rPr>
        <w:t>w Bielsku-Białej, Powiatow</w:t>
      </w:r>
      <w:r w:rsidR="00B23BD7">
        <w:rPr>
          <w:rFonts w:ascii="Times New Roman" w:hAnsi="Times New Roman"/>
          <w:b/>
          <w:sz w:val="24"/>
          <w:szCs w:val="24"/>
        </w:rPr>
        <w:t>ą Poradnię</w:t>
      </w:r>
      <w:r>
        <w:rPr>
          <w:rFonts w:ascii="Times New Roman" w:hAnsi="Times New Roman"/>
          <w:b/>
          <w:sz w:val="24"/>
          <w:szCs w:val="24"/>
        </w:rPr>
        <w:t xml:space="preserve"> Psychologiczno-Pedagogiczn</w:t>
      </w:r>
      <w:r w:rsidR="00B23BD7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w Czechowicach-Dziedzicach z Filią w Bielsku-Białej oraz</w:t>
      </w:r>
      <w:r w:rsidR="00DE525C">
        <w:rPr>
          <w:rFonts w:ascii="Times New Roman" w:hAnsi="Times New Roman"/>
          <w:b/>
          <w:sz w:val="24"/>
          <w:szCs w:val="24"/>
        </w:rPr>
        <w:t xml:space="preserve"> Zespół Szkół Specjalnych nr 4 </w:t>
      </w:r>
      <w:r>
        <w:rPr>
          <w:rFonts w:ascii="Times New Roman" w:hAnsi="Times New Roman"/>
          <w:b/>
          <w:sz w:val="24"/>
          <w:szCs w:val="24"/>
        </w:rPr>
        <w:t>w Czechowicach-Dziedzicach</w:t>
      </w:r>
      <w:r w:rsidR="00BB7FD9">
        <w:rPr>
          <w:rFonts w:ascii="Times New Roman" w:hAnsi="Times New Roman"/>
          <w:b/>
          <w:sz w:val="24"/>
          <w:szCs w:val="24"/>
        </w:rPr>
        <w:t>: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7CC" w:rsidRDefault="009A47CC" w:rsidP="00BB7FD9">
      <w:pPr>
        <w:numPr>
          <w:ilvl w:val="0"/>
          <w:numId w:val="2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w w</w:t>
      </w:r>
      <w:r w:rsidR="00DE525C">
        <w:rPr>
          <w:rFonts w:ascii="Times New Roman" w:hAnsi="Times New Roman"/>
          <w:sz w:val="24"/>
          <w:szCs w:val="24"/>
        </w:rPr>
        <w:t>/w</w:t>
      </w:r>
      <w:r>
        <w:rPr>
          <w:rFonts w:ascii="Times New Roman" w:hAnsi="Times New Roman"/>
          <w:sz w:val="24"/>
          <w:szCs w:val="24"/>
        </w:rPr>
        <w:t xml:space="preserve"> konkursie mojego dziecka/podopiecznego: 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………………………………………………………………………………………...…………(imię i nazwisko)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(klasa, szkoła) 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(imię i nazwisko rodzica/opiekuna prawnego) </w:t>
      </w: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Niniejszym oświadczam, że: 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Zapoznałem/-am się z treścią Regulaminu Konkursu i w pełni ją akceptuję. Zdaję sobie sprawę, że naruszenie któregokolwiek z zapisów Regulaminu powoduje utratę prawa uczestnictwa mojego dziecka/podopiecznego w Konkursie oraz utratę praw do otrzymania nagrody. 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Zapoznałem/-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informacją zamieszczoną w Regulaminie Konkursu dotyczącą przetwarzania danych osobowych i wyrażam zgodę na ich przetwarzanie we wskazanym zakresie. </w:t>
      </w:r>
    </w:p>
    <w:p w:rsidR="00DE525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Wyrażam zgodę na publikację wizerunku mojego dziecka/podopiecznego w zakresie o</w:t>
      </w:r>
      <w:r w:rsidR="00FE3300">
        <w:rPr>
          <w:rFonts w:ascii="Times New Roman" w:hAnsi="Times New Roman"/>
          <w:sz w:val="24"/>
          <w:szCs w:val="24"/>
        </w:rPr>
        <w:t>kreślonym zapisami Regulaminu.</w:t>
      </w:r>
    </w:p>
    <w:p w:rsidR="00DE525C" w:rsidRDefault="00DE525C" w:rsidP="00D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.……………………………………..…..</w:t>
      </w:r>
    </w:p>
    <w:p w:rsidR="009A47CC" w:rsidRDefault="00DE525C" w:rsidP="00D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A47CC">
        <w:rPr>
          <w:rFonts w:ascii="Times New Roman" w:hAnsi="Times New Roman"/>
          <w:sz w:val="24"/>
          <w:szCs w:val="24"/>
        </w:rPr>
        <w:t>ata i podpis ro</w:t>
      </w:r>
      <w:r>
        <w:rPr>
          <w:rFonts w:ascii="Times New Roman" w:hAnsi="Times New Roman"/>
          <w:sz w:val="24"/>
          <w:szCs w:val="24"/>
        </w:rPr>
        <w:t>dzica/opiekuna prawnego</w:t>
      </w:r>
    </w:p>
    <w:p w:rsidR="009A47CC" w:rsidRDefault="009A47CC" w:rsidP="00D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300" w:rsidRDefault="00FE3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9A4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</w:t>
      </w:r>
      <w:r w:rsidR="00DE525C">
        <w:rPr>
          <w:rFonts w:ascii="Times New Roman" w:hAnsi="Times New Roman"/>
          <w:b/>
          <w:sz w:val="24"/>
          <w:szCs w:val="24"/>
        </w:rPr>
        <w:t>. nr</w:t>
      </w:r>
      <w:r>
        <w:rPr>
          <w:rFonts w:ascii="Times New Roman" w:hAnsi="Times New Roman"/>
          <w:b/>
          <w:sz w:val="24"/>
          <w:szCs w:val="24"/>
        </w:rPr>
        <w:t xml:space="preserve"> 3 do Regulaminu Konkursu</w:t>
      </w:r>
      <w:r w:rsidR="00DE525C">
        <w:rPr>
          <w:rFonts w:ascii="Times New Roman" w:hAnsi="Times New Roman"/>
          <w:b/>
          <w:sz w:val="24"/>
          <w:szCs w:val="24"/>
        </w:rPr>
        <w:t>:</w:t>
      </w:r>
    </w:p>
    <w:p w:rsidR="00372F6E" w:rsidRDefault="00372F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o nieodpłatnym przeniesieniu praw autorskich na Organizatora Konkursu plastycznego oraz przetwarzaniu danych osobowych </w:t>
      </w: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…………………………………………………</w:t>
      </w:r>
    </w:p>
    <w:p w:rsidR="009A47CC" w:rsidRDefault="009A47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(imię i nazwisko rodzica/opiekuna prawnego)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przedstawiciel ustawowy dziecka/podopiecznego </w:t>
      </w:r>
      <w:r w:rsidR="00DE525C">
        <w:rPr>
          <w:rFonts w:ascii="Times New Roman" w:hAnsi="Times New Roman"/>
          <w:sz w:val="24"/>
          <w:szCs w:val="24"/>
        </w:rPr>
        <w:t>…………………………..……………,</w:t>
      </w:r>
    </w:p>
    <w:p w:rsidR="009A47CC" w:rsidRDefault="009A47C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dziecka)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będącego autorem pracy konkursowej - dalej jako „praca plastyczna”, zgłoszonej do Konkursu plastycznego”, oświadczam, iż jestem uprawniony/a do przeniesienia majątkowych praw autorskich do pracy plastycznej w zakresie wskazanym w niniejszym oświadczeniu. Jako przedstawiciel ustawowy autora przenoszę nieodpłatnie na Organizatora autorskie prawa majątkowe do pracy plastycznej, a także prawa zależne, w tym prawo do opracowania pracy plastycznej poprzez jej adaptację lub przerobienie pracy plastycznej, połączenie jej z innymi pracami plastycznymi. Autorskie prawa majątkowe do pracy plastycznej wraz z prawami zależnymi, przechodzą na Organizatora w momencie podpisania niniejszego oświadczenia</w:t>
      </w:r>
      <w:r w:rsidR="00DE525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i dają Organizatorowi prawo do nieograniczonego w czasie wykorzystania i rozporządzania pracą plastyczną, w tym zezwolenie na rozporządzenie i korzystanie z opracowania pracy plastycznej w kraju i za granicą bez ponoszenia przez Organizatora dodatkowych opłat. Organizator nabywa autorskie prawa majątkowe i zależne na następujących polach eksploatacji: • wytwarzanie nieograniczonej liczby egzemplarzy pracy plastycznej </w:t>
      </w:r>
      <w:r w:rsidR="00DE525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z zastosowaniem technik poligraficznych, reprograficznych, informatycznych, fotograficznych, cyfrowych, na nośnikach optoelektrycznych, zapisu magnetycznego, audiowizualnych lub multimedialnych; • wprowadzanie do obrotu oryginałów lub egzemplarzy pracy plastycznej, najem lub użyczenie oryginału albo egzemplarzy, na których utrwalono pracę plastyczną bez ograniczeń przedmiotowych, terytorialnych i czasowych, bez względu na przeznaczenie; • wprowadzenie do pamięci komputera i systemów operacyjnych; rozpowszechnianie w sieciach informatycznych lub teleinformatycznych, w tym w Internecie (m.in. na portalach społecznościowych typu Facebook, YouTube, Twitter) w taki sposób, aby dostęp do pracy plastycznej przez osoby trzecie był możliwy w wybranym przez nie miejscu</w:t>
      </w:r>
      <w:r w:rsidR="00DE525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i czasie; • publiczne prezentowanie pracy plastycznej; • wykorzystywanie w celach informacyjnych, promocji i reklamy. Jako przedstawiciel ustawowy autora pracy plastycznej zezwalam Organizatorowi na rozporządzanie i korzystanie z pracy plastycznej w zakresie wskazanym powyżej oraz przenoszę na Organizatora uprawnienie do udzielania w tym zakresie zezwoleń na rozporządzanie i korzystanie z opracowań pracy plastycznej. Jako przedstawiciel ustawowy autora utworu oświadczam, że praca plastyczna jest autorstwa mojego dziecka/podopiecznego oraz że w związku z wykonaniem pracy plastycznej i przeniesieniem majątkowych praw autorskich i praw zależnych na Organizatora, nie naruszam w żaden sposób praw osób trzecich. </w:t>
      </w:r>
    </w:p>
    <w:p w:rsidR="009A47CC" w:rsidRDefault="009A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CC" w:rsidRDefault="009A47CC" w:rsidP="00D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9A47CC" w:rsidRDefault="00DE525C" w:rsidP="00D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A47CC">
        <w:rPr>
          <w:rFonts w:ascii="Times New Roman" w:hAnsi="Times New Roman"/>
          <w:sz w:val="24"/>
          <w:szCs w:val="24"/>
        </w:rPr>
        <w:t>ata i podpis przeds</w:t>
      </w:r>
      <w:r>
        <w:rPr>
          <w:rFonts w:ascii="Times New Roman" w:hAnsi="Times New Roman"/>
          <w:sz w:val="24"/>
          <w:szCs w:val="24"/>
        </w:rPr>
        <w:t>tawiciela ustawowego uczestnika</w:t>
      </w:r>
    </w:p>
    <w:p w:rsidR="009A47CC" w:rsidRDefault="009A47CC" w:rsidP="00D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7CC" w:rsidRDefault="009A47CC" w:rsidP="00D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525C" w:rsidRDefault="00DE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7CC" w:rsidRPr="00FE3300" w:rsidRDefault="009A4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300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B23BD7" w:rsidRPr="00FE3300" w:rsidRDefault="00B23BD7" w:rsidP="00B23BD7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B3041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>administratorem danych osobowych uczestników konkursu jest Powiatowa Poradnia Psychologiczno-Pedagogiczna w 43-502 Czechowicach-Dziedzicach, ul. Kasprowicza 48, tel. 32/215 22 20;</w:t>
      </w:r>
    </w:p>
    <w:p w:rsidR="00B23BD7" w:rsidRPr="00FE3300" w:rsidRDefault="00B23BD7" w:rsidP="00B23BD7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B3041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>kontakt do inspektora ochrony danych: Joanna Chudek,  </w:t>
      </w:r>
      <w:hyperlink r:id="rId5" w:history="1">
        <w:r w:rsidRPr="00FE330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iod@poradnia-czechowice.pl</w:t>
        </w:r>
      </w:hyperlink>
      <w:r w:rsidRPr="00FE3300">
        <w:rPr>
          <w:rFonts w:ascii="Times New Roman" w:eastAsia="Times New Roman" w:hAnsi="Times New Roman"/>
          <w:color w:val="0B5042"/>
          <w:sz w:val="24"/>
          <w:szCs w:val="24"/>
          <w:lang w:eastAsia="pl-PL"/>
        </w:rPr>
        <w:t>;</w:t>
      </w:r>
    </w:p>
    <w:p w:rsidR="00B23BD7" w:rsidRPr="00FE3300" w:rsidRDefault="00B23BD7" w:rsidP="00B23BD7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B3041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>dane osobowe uczestników konkursu przetwarzane będą w celu realizacji zadań z nim związanych;</w:t>
      </w:r>
    </w:p>
    <w:p w:rsidR="00FE3300" w:rsidRPr="00FE3300" w:rsidRDefault="00FE3300" w:rsidP="00FE330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sz w:val="24"/>
          <w:szCs w:val="24"/>
          <w:lang w:eastAsia="pl-PL"/>
        </w:rPr>
        <w:t>dane laureatów konkursu (imię i nazwisko oraz nazwa i adres szkoły) zostaną podane do publicznej wiadomości,</w:t>
      </w:r>
    </w:p>
    <w:p w:rsidR="00FE3300" w:rsidRPr="00FE3300" w:rsidRDefault="00FE3300" w:rsidP="00FE330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sz w:val="24"/>
          <w:szCs w:val="24"/>
          <w:lang w:eastAsia="pl-PL"/>
        </w:rPr>
        <w:t>dane będą przetwarzane przez okres niezbędny do zrealizowania przepisów prawa,                 w tym przepisów dotyczących archiwizowania danych obowiązujących                    Administratora,</w:t>
      </w:r>
    </w:p>
    <w:p w:rsidR="00B23BD7" w:rsidRPr="00FE3300" w:rsidRDefault="00B23BD7" w:rsidP="00B23BD7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B3041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bCs/>
          <w:color w:val="0B3041"/>
          <w:sz w:val="24"/>
          <w:szCs w:val="24"/>
          <w:lang w:eastAsia="pl-PL"/>
        </w:rPr>
        <w:t>dane osobowe będą</w:t>
      </w:r>
      <w:r w:rsidRPr="00FE3300">
        <w:rPr>
          <w:rFonts w:ascii="Times New Roman" w:eastAsia="Times New Roman" w:hAnsi="Times New Roman"/>
          <w:b/>
          <w:bCs/>
          <w:color w:val="0B3041"/>
          <w:sz w:val="24"/>
          <w:szCs w:val="24"/>
          <w:lang w:eastAsia="pl-PL"/>
        </w:rPr>
        <w:t xml:space="preserve"> </w:t>
      </w:r>
      <w:r w:rsidRPr="00FE3300">
        <w:rPr>
          <w:rFonts w:ascii="Times New Roman" w:eastAsia="Times New Roman" w:hAnsi="Times New Roman"/>
          <w:bCs/>
          <w:color w:val="0B3041"/>
          <w:sz w:val="24"/>
          <w:szCs w:val="24"/>
          <w:lang w:eastAsia="pl-PL"/>
        </w:rPr>
        <w:t>przetwarzane</w:t>
      </w:r>
      <w:r w:rsidRPr="00FE3300">
        <w:rPr>
          <w:rFonts w:ascii="Times New Roman" w:eastAsia="Times New Roman" w:hAnsi="Times New Roman"/>
          <w:b/>
          <w:bCs/>
          <w:color w:val="0B3041"/>
          <w:sz w:val="24"/>
          <w:szCs w:val="24"/>
          <w:lang w:eastAsia="pl-PL"/>
        </w:rPr>
        <w:t> </w:t>
      </w:r>
      <w:r w:rsidRP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>na podstawie przepisów prawa, przez okres niezbędny do realizacji celów przetwarzania wskazanych w pkt. 3,</w:t>
      </w:r>
    </w:p>
    <w:p w:rsidR="00B23BD7" w:rsidRPr="00FE3300" w:rsidRDefault="00B23BD7" w:rsidP="00B23BD7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B3041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>zagwarantowane jest prawo dostępu do treści swoich danych oraz prawo ich sprostowania, usunięcia, ograniczenia przetwarzania, prawo do przenoszenia danych, prawo wniesienia sprzeciwu,</w:t>
      </w:r>
    </w:p>
    <w:p w:rsidR="00B23BD7" w:rsidRPr="00FE3300" w:rsidRDefault="00B23BD7" w:rsidP="00B23BD7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B3041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 xml:space="preserve">istnieje prawo wniesienia skargi do Prezesa Urzędu Ochrony Danych Osobowych, </w:t>
      </w:r>
      <w:r w:rsid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 xml:space="preserve">                     </w:t>
      </w:r>
      <w:r w:rsidRP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>w sytuacji, gdy przetwarzanie danych osobowych narusza przepisy RODO;</w:t>
      </w:r>
    </w:p>
    <w:p w:rsidR="00B23BD7" w:rsidRPr="00FE3300" w:rsidRDefault="00B23BD7" w:rsidP="00B23BD7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B3041"/>
          <w:sz w:val="24"/>
          <w:szCs w:val="24"/>
          <w:lang w:eastAsia="pl-PL"/>
        </w:rPr>
      </w:pPr>
      <w:r w:rsidRPr="00FE3300">
        <w:rPr>
          <w:rFonts w:ascii="Times New Roman" w:eastAsia="Times New Roman" w:hAnsi="Times New Roman"/>
          <w:color w:val="0B3041"/>
          <w:sz w:val="24"/>
          <w:szCs w:val="24"/>
          <w:lang w:eastAsia="pl-PL"/>
        </w:rPr>
        <w:t xml:space="preserve">podanie danych osobowych jest dobrowolne; jednakże konsekwencją ich niepodania jest brak możliwości udziału w konkursie. </w:t>
      </w:r>
    </w:p>
    <w:p w:rsidR="00B23BD7" w:rsidRDefault="00B23BD7" w:rsidP="00B23BD7"/>
    <w:p w:rsidR="009A47CC" w:rsidRDefault="009A4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A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7F0CA7"/>
    <w:multiLevelType w:val="hybridMultilevel"/>
    <w:tmpl w:val="7B0E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9406EC"/>
    <w:multiLevelType w:val="multilevel"/>
    <w:tmpl w:val="9A2872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667529D"/>
    <w:multiLevelType w:val="multilevel"/>
    <w:tmpl w:val="38DC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745F6"/>
    <w:multiLevelType w:val="hybridMultilevel"/>
    <w:tmpl w:val="6C243F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A55"/>
    <w:multiLevelType w:val="hybridMultilevel"/>
    <w:tmpl w:val="2432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2464C"/>
    <w:multiLevelType w:val="hybridMultilevel"/>
    <w:tmpl w:val="2F149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833CF"/>
    <w:multiLevelType w:val="hybridMultilevel"/>
    <w:tmpl w:val="8AD8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469B"/>
    <w:multiLevelType w:val="hybridMultilevel"/>
    <w:tmpl w:val="24D6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E0E89"/>
    <w:multiLevelType w:val="hybridMultilevel"/>
    <w:tmpl w:val="7CFE98D2"/>
    <w:lvl w:ilvl="0" w:tplc="04150013">
      <w:start w:val="1"/>
      <w:numFmt w:val="upperRoman"/>
      <w:lvlText w:val="%1."/>
      <w:lvlJc w:val="right"/>
      <w:pPr>
        <w:ind w:left="-3363" w:hanging="360"/>
      </w:pPr>
    </w:lvl>
    <w:lvl w:ilvl="1" w:tplc="04150019" w:tentative="1">
      <w:start w:val="1"/>
      <w:numFmt w:val="lowerLetter"/>
      <w:lvlText w:val="%2."/>
      <w:lvlJc w:val="left"/>
      <w:pPr>
        <w:ind w:left="-2643" w:hanging="360"/>
      </w:pPr>
    </w:lvl>
    <w:lvl w:ilvl="2" w:tplc="0415001B" w:tentative="1">
      <w:start w:val="1"/>
      <w:numFmt w:val="lowerRoman"/>
      <w:lvlText w:val="%3."/>
      <w:lvlJc w:val="right"/>
      <w:pPr>
        <w:ind w:left="-1923" w:hanging="180"/>
      </w:pPr>
    </w:lvl>
    <w:lvl w:ilvl="3" w:tplc="0415000F" w:tentative="1">
      <w:start w:val="1"/>
      <w:numFmt w:val="decimal"/>
      <w:lvlText w:val="%4."/>
      <w:lvlJc w:val="left"/>
      <w:pPr>
        <w:ind w:left="-1203" w:hanging="360"/>
      </w:pPr>
    </w:lvl>
    <w:lvl w:ilvl="4" w:tplc="04150019" w:tentative="1">
      <w:start w:val="1"/>
      <w:numFmt w:val="lowerLetter"/>
      <w:lvlText w:val="%5."/>
      <w:lvlJc w:val="left"/>
      <w:pPr>
        <w:ind w:left="-483" w:hanging="360"/>
      </w:pPr>
    </w:lvl>
    <w:lvl w:ilvl="5" w:tplc="0415001B" w:tentative="1">
      <w:start w:val="1"/>
      <w:numFmt w:val="lowerRoman"/>
      <w:lvlText w:val="%6."/>
      <w:lvlJc w:val="right"/>
      <w:pPr>
        <w:ind w:left="237" w:hanging="180"/>
      </w:pPr>
    </w:lvl>
    <w:lvl w:ilvl="6" w:tplc="0415000F" w:tentative="1">
      <w:start w:val="1"/>
      <w:numFmt w:val="decimal"/>
      <w:lvlText w:val="%7."/>
      <w:lvlJc w:val="left"/>
      <w:pPr>
        <w:ind w:left="957" w:hanging="360"/>
      </w:pPr>
    </w:lvl>
    <w:lvl w:ilvl="7" w:tplc="04150019" w:tentative="1">
      <w:start w:val="1"/>
      <w:numFmt w:val="lowerLetter"/>
      <w:lvlText w:val="%8."/>
      <w:lvlJc w:val="left"/>
      <w:pPr>
        <w:ind w:left="1677" w:hanging="360"/>
      </w:pPr>
    </w:lvl>
    <w:lvl w:ilvl="8" w:tplc="0415001B" w:tentative="1">
      <w:start w:val="1"/>
      <w:numFmt w:val="lowerRoman"/>
      <w:lvlText w:val="%9."/>
      <w:lvlJc w:val="right"/>
      <w:pPr>
        <w:ind w:left="2397" w:hanging="180"/>
      </w:pPr>
    </w:lvl>
  </w:abstractNum>
  <w:abstractNum w:abstractNumId="12">
    <w:nsid w:val="1E6B2CB3"/>
    <w:multiLevelType w:val="hybridMultilevel"/>
    <w:tmpl w:val="1E8C3F78"/>
    <w:lvl w:ilvl="0" w:tplc="398E81E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97EB8"/>
    <w:multiLevelType w:val="hybridMultilevel"/>
    <w:tmpl w:val="ED988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F8D1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56D0"/>
    <w:multiLevelType w:val="hybridMultilevel"/>
    <w:tmpl w:val="7094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3BBE"/>
    <w:multiLevelType w:val="hybridMultilevel"/>
    <w:tmpl w:val="6010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19F"/>
    <w:multiLevelType w:val="hybridMultilevel"/>
    <w:tmpl w:val="3FA2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65B1B"/>
    <w:multiLevelType w:val="hybridMultilevel"/>
    <w:tmpl w:val="E3586B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0857F5"/>
    <w:multiLevelType w:val="hybridMultilevel"/>
    <w:tmpl w:val="99D2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A6ECD"/>
    <w:multiLevelType w:val="hybridMultilevel"/>
    <w:tmpl w:val="F9F6FE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8CF6485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927B41"/>
    <w:multiLevelType w:val="hybridMultilevel"/>
    <w:tmpl w:val="3300D0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54128"/>
    <w:multiLevelType w:val="hybridMultilevel"/>
    <w:tmpl w:val="B48E4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30EC3"/>
    <w:multiLevelType w:val="hybridMultilevel"/>
    <w:tmpl w:val="170A5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580021"/>
    <w:multiLevelType w:val="hybridMultilevel"/>
    <w:tmpl w:val="7E0E3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02079"/>
    <w:multiLevelType w:val="hybridMultilevel"/>
    <w:tmpl w:val="326C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712F1"/>
    <w:multiLevelType w:val="hybridMultilevel"/>
    <w:tmpl w:val="D176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C78C2"/>
    <w:multiLevelType w:val="hybridMultilevel"/>
    <w:tmpl w:val="62DAA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174B7"/>
    <w:multiLevelType w:val="hybridMultilevel"/>
    <w:tmpl w:val="CF08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E0EB3"/>
    <w:multiLevelType w:val="hybridMultilevel"/>
    <w:tmpl w:val="4D0A033E"/>
    <w:lvl w:ilvl="0" w:tplc="5BF8D1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8358D"/>
    <w:multiLevelType w:val="hybridMultilevel"/>
    <w:tmpl w:val="4568076A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2"/>
  </w:num>
  <w:num w:numId="6">
    <w:abstractNumId w:val="18"/>
  </w:num>
  <w:num w:numId="7">
    <w:abstractNumId w:val="13"/>
  </w:num>
  <w:num w:numId="8">
    <w:abstractNumId w:val="24"/>
  </w:num>
  <w:num w:numId="9">
    <w:abstractNumId w:val="12"/>
  </w:num>
  <w:num w:numId="10">
    <w:abstractNumId w:val="19"/>
  </w:num>
  <w:num w:numId="11">
    <w:abstractNumId w:val="8"/>
  </w:num>
  <w:num w:numId="12">
    <w:abstractNumId w:val="23"/>
  </w:num>
  <w:num w:numId="13">
    <w:abstractNumId w:val="21"/>
  </w:num>
  <w:num w:numId="14">
    <w:abstractNumId w:val="20"/>
  </w:num>
  <w:num w:numId="15">
    <w:abstractNumId w:val="27"/>
  </w:num>
  <w:num w:numId="16">
    <w:abstractNumId w:val="16"/>
  </w:num>
  <w:num w:numId="17">
    <w:abstractNumId w:val="14"/>
  </w:num>
  <w:num w:numId="18">
    <w:abstractNumId w:val="10"/>
  </w:num>
  <w:num w:numId="19">
    <w:abstractNumId w:val="7"/>
  </w:num>
  <w:num w:numId="20">
    <w:abstractNumId w:val="26"/>
  </w:num>
  <w:num w:numId="21">
    <w:abstractNumId w:val="25"/>
  </w:num>
  <w:num w:numId="22">
    <w:abstractNumId w:val="9"/>
  </w:num>
  <w:num w:numId="23">
    <w:abstractNumId w:val="3"/>
  </w:num>
  <w:num w:numId="24">
    <w:abstractNumId w:val="17"/>
  </w:num>
  <w:num w:numId="25">
    <w:abstractNumId w:val="5"/>
  </w:num>
  <w:num w:numId="26">
    <w:abstractNumId w:val="29"/>
  </w:num>
  <w:num w:numId="27">
    <w:abstractNumId w:val="11"/>
  </w:num>
  <w:num w:numId="28">
    <w:abstractNumId w:val="6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51"/>
    <w:rsid w:val="000D5951"/>
    <w:rsid w:val="00372F6E"/>
    <w:rsid w:val="00505110"/>
    <w:rsid w:val="005A73D1"/>
    <w:rsid w:val="0062323D"/>
    <w:rsid w:val="009A47CC"/>
    <w:rsid w:val="00B23BD7"/>
    <w:rsid w:val="00BB7FD9"/>
    <w:rsid w:val="00C03EF7"/>
    <w:rsid w:val="00DE525C"/>
    <w:rsid w:val="00F607CC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37AFB8-6A99-4E8E-84E9-564D445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23B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radnia-cz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Links>
    <vt:vector size="6" baseType="variant"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mailto:iod@poradnia-czechowice.pl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0026</dc:creator>
  <cp:keywords/>
  <cp:lastModifiedBy>Konto Microsoft</cp:lastModifiedBy>
  <cp:revision>4</cp:revision>
  <cp:lastPrinted>1899-12-31T23:00:00Z</cp:lastPrinted>
  <dcterms:created xsi:type="dcterms:W3CDTF">2024-02-05T17:45:00Z</dcterms:created>
  <dcterms:modified xsi:type="dcterms:W3CDTF">2024-02-05T18:56:00Z</dcterms:modified>
</cp:coreProperties>
</file>